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4A" w:rsidRDefault="00C60EEA" w:rsidP="009D1D4A">
      <w:pPr>
        <w:pStyle w:val="Bezodstpw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-564515</wp:posOffset>
            </wp:positionV>
            <wp:extent cx="6518910" cy="10043160"/>
            <wp:effectExtent l="19050" t="0" r="0" b="0"/>
            <wp:wrapNone/>
            <wp:docPr id="2" name="Obraz 1" descr="druk_firmowy_niebiesk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k_firmowy_niebieski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D4A" w:rsidRDefault="009D1D4A" w:rsidP="009D1D4A"/>
    <w:p w:rsidR="009D1D4A" w:rsidRDefault="009D1D4A" w:rsidP="009D1D4A"/>
    <w:p w:rsidR="007213BB" w:rsidRDefault="007213BB" w:rsidP="007213BB">
      <w:pPr>
        <w:rPr>
          <w:rFonts w:ascii="Arial" w:hAnsi="Arial" w:cs="Arial"/>
          <w:sz w:val="28"/>
          <w:szCs w:val="28"/>
        </w:rPr>
      </w:pPr>
    </w:p>
    <w:p w:rsidR="00ED6828" w:rsidRPr="00C05C01" w:rsidRDefault="00ED6828" w:rsidP="00ED6828">
      <w:pPr>
        <w:spacing w:after="0"/>
        <w:jc w:val="right"/>
        <w:rPr>
          <w:rFonts w:ascii="Arial" w:eastAsia="Calibri" w:hAnsi="Arial" w:cs="Arial"/>
          <w:bCs/>
          <w:lang w:eastAsia="en-US"/>
        </w:rPr>
      </w:pPr>
      <w:r w:rsidRPr="00C05C01">
        <w:rPr>
          <w:rFonts w:ascii="Arial" w:eastAsia="Calibri" w:hAnsi="Arial" w:cs="Arial"/>
          <w:bCs/>
          <w:lang w:eastAsia="en-US"/>
        </w:rPr>
        <w:t>Załącznik nr 2</w:t>
      </w: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b/>
          <w:bCs/>
          <w:lang w:eastAsia="en-US"/>
        </w:rPr>
      </w:pPr>
      <w:r w:rsidRPr="00C05C01">
        <w:rPr>
          <w:rFonts w:ascii="Arial" w:eastAsia="Calibri" w:hAnsi="Arial" w:cs="Arial"/>
          <w:b/>
          <w:bCs/>
          <w:lang w:eastAsia="en-US"/>
        </w:rPr>
        <w:t>Formularz oferty</w:t>
      </w: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bCs/>
          <w:lang w:eastAsia="en-US"/>
        </w:rPr>
        <w:t xml:space="preserve">na </w:t>
      </w:r>
      <w:r w:rsidRPr="00C05C01">
        <w:rPr>
          <w:rFonts w:ascii="Arial" w:eastAsia="Calibri" w:hAnsi="Arial" w:cs="Arial"/>
          <w:lang w:eastAsia="en-US"/>
        </w:rPr>
        <w:t>realizację zadania pod nazwą</w:t>
      </w: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„</w:t>
      </w:r>
      <w:r w:rsidRPr="00C05C01">
        <w:rPr>
          <w:rFonts w:ascii="Arial" w:eastAsia="Calibri" w:hAnsi="Arial" w:cs="Arial"/>
          <w:b/>
          <w:lang w:eastAsia="en-US"/>
        </w:rPr>
        <w:t>Sukcesywn</w:t>
      </w:r>
      <w:r w:rsidR="00B44C4B">
        <w:rPr>
          <w:rFonts w:ascii="Arial" w:eastAsia="Calibri" w:hAnsi="Arial" w:cs="Arial"/>
          <w:b/>
          <w:lang w:eastAsia="en-US"/>
        </w:rPr>
        <w:t xml:space="preserve">a dostawa </w:t>
      </w:r>
      <w:r w:rsidRPr="00C05C01">
        <w:rPr>
          <w:rFonts w:ascii="Arial" w:eastAsia="Calibri" w:hAnsi="Arial" w:cs="Arial"/>
          <w:b/>
          <w:lang w:eastAsia="en-US"/>
        </w:rPr>
        <w:t>tuszy i tonerów dla Zespołu Szkół Usług i Przedsiębiorczości  w Płocku w 2020 roku”</w:t>
      </w:r>
    </w:p>
    <w:p w:rsidR="00ED6828" w:rsidRPr="00C05C01" w:rsidRDefault="00ED6828" w:rsidP="00ED6828">
      <w:pPr>
        <w:spacing w:after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C05C01">
        <w:rPr>
          <w:rFonts w:ascii="Arial" w:eastAsia="Calibri" w:hAnsi="Arial" w:cs="Arial"/>
          <w:b/>
          <w:bCs/>
          <w:lang w:eastAsia="en-US"/>
        </w:rPr>
        <w:t>I. Dane dotyczące oferenta: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Nazwa…………………………………………………………………………….................................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Siedziba………………………………………………………………………………………………….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Nr telefonu/faksu…………………………………………………………………..............................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Nr NIP…………………………………………………………………………….................................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val="de-DE" w:eastAsia="en-US"/>
        </w:rPr>
      </w:pPr>
      <w:r w:rsidRPr="00C05C01">
        <w:rPr>
          <w:rFonts w:ascii="Arial" w:eastAsia="Calibri" w:hAnsi="Arial" w:cs="Arial"/>
          <w:lang w:val="de-DE" w:eastAsia="en-US"/>
        </w:rPr>
        <w:t>Nr REGON……………………………………………………………………….................................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val="de-DE"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val="de-DE" w:eastAsia="en-US"/>
        </w:rPr>
      </w:pPr>
      <w:r w:rsidRPr="00C05C01">
        <w:rPr>
          <w:rFonts w:ascii="Arial" w:eastAsia="Calibri" w:hAnsi="Arial" w:cs="Arial"/>
          <w:lang w:val="de-DE" w:eastAsia="en-US"/>
        </w:rPr>
        <w:t>www……………………………………………………………………………....................................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val="de-DE"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val="de-DE" w:eastAsia="en-US"/>
        </w:rPr>
      </w:pPr>
      <w:r w:rsidRPr="00C05C01">
        <w:rPr>
          <w:rFonts w:ascii="Arial" w:eastAsia="Calibri" w:hAnsi="Arial" w:cs="Arial"/>
          <w:lang w:val="de-DE" w:eastAsia="en-US"/>
        </w:rPr>
        <w:t>e-mail……………………………………………………………………………..................................</w:t>
      </w:r>
    </w:p>
    <w:p w:rsidR="00ED6828" w:rsidRPr="00C05C01" w:rsidRDefault="00ED6828" w:rsidP="00ED6828">
      <w:pPr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C05C01">
        <w:rPr>
          <w:rFonts w:ascii="Arial" w:eastAsia="Calibri" w:hAnsi="Arial" w:cs="Arial"/>
          <w:b/>
          <w:bCs/>
          <w:lang w:eastAsia="en-US"/>
        </w:rPr>
        <w:t>II Dane dotyczące Zamawiającego:</w:t>
      </w: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Gmina – Miasto Płock,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 xml:space="preserve">09-400 Płock, 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 xml:space="preserve">pl. Stary Rynek 1, 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NIP 774-31-35-712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b/>
          <w:lang w:eastAsia="en-US"/>
        </w:rPr>
      </w:pPr>
      <w:r w:rsidRPr="00C05C01">
        <w:rPr>
          <w:rFonts w:ascii="Arial" w:eastAsia="Calibri" w:hAnsi="Arial" w:cs="Arial"/>
          <w:b/>
          <w:lang w:eastAsia="en-US"/>
        </w:rPr>
        <w:t>Odbiorca: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Zespół Szkół Usług i Przedsiębiorczości w Płocku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09-402 Płock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 w:rsidRPr="00C05C01">
        <w:rPr>
          <w:rFonts w:ascii="Arial" w:eastAsia="Calibri" w:hAnsi="Arial" w:cs="Arial"/>
          <w:lang w:eastAsia="en-US"/>
        </w:rPr>
        <w:t>Ul. Padlewskiego 2</w:t>
      </w:r>
    </w:p>
    <w:p w:rsidR="00ED6828" w:rsidRPr="00C05C01" w:rsidRDefault="00D87509" w:rsidP="00ED6828">
      <w:pPr>
        <w:spacing w:after="0"/>
        <w:ind w:left="-540"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Tel./fax. 24-365-86-80</w:t>
      </w:r>
    </w:p>
    <w:p w:rsidR="00ED6828" w:rsidRPr="00C05C01" w:rsidRDefault="00ED6828" w:rsidP="00ED6828">
      <w:pPr>
        <w:spacing w:after="0"/>
        <w:ind w:left="-540" w:firstLine="540"/>
        <w:jc w:val="both"/>
        <w:rPr>
          <w:rFonts w:ascii="Arial" w:eastAsia="Calibri" w:hAnsi="Arial" w:cs="Arial"/>
          <w:b/>
          <w:lang w:eastAsia="en-US"/>
        </w:rPr>
      </w:pPr>
    </w:p>
    <w:p w:rsidR="00ED6828" w:rsidRPr="00C05C01" w:rsidRDefault="00ED6828" w:rsidP="00ED6828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C05C01">
        <w:rPr>
          <w:rFonts w:ascii="Arial" w:eastAsia="Calibri" w:hAnsi="Arial" w:cs="Arial"/>
          <w:b/>
          <w:lang w:eastAsia="en-US"/>
        </w:rPr>
        <w:t>III Zobowiązania wykonawcy:</w:t>
      </w:r>
    </w:p>
    <w:p w:rsidR="00ED6828" w:rsidRDefault="00CE34A4" w:rsidP="00ED68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 się wykonać</w:t>
      </w:r>
      <w:r w:rsidR="00ED6828" w:rsidRPr="00C05C01">
        <w:rPr>
          <w:rFonts w:ascii="Arial" w:eastAsia="Times New Roman" w:hAnsi="Arial" w:cs="Arial"/>
        </w:rPr>
        <w:t xml:space="preserve"> przedmiot zamówienia do Zespołu Szkół Usług i Przedsiębiorczości w Płocku zgodnie z opisem przedmiotu zamówienia za następującą cenę:</w:t>
      </w: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  <w:sectPr w:rsidR="00D13FDC" w:rsidSect="00E04E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center" w:tblpY="-72"/>
        <w:tblW w:w="15588" w:type="dxa"/>
        <w:tblInd w:w="0" w:type="dxa"/>
        <w:tblLook w:val="04A0" w:firstRow="1" w:lastRow="0" w:firstColumn="1" w:lastColumn="0" w:noHBand="0" w:noVBand="1"/>
      </w:tblPr>
      <w:tblGrid>
        <w:gridCol w:w="843"/>
        <w:gridCol w:w="2123"/>
        <w:gridCol w:w="3521"/>
        <w:gridCol w:w="1446"/>
        <w:gridCol w:w="1560"/>
        <w:gridCol w:w="2835"/>
        <w:gridCol w:w="3260"/>
      </w:tblGrid>
      <w:tr w:rsidR="00903466" w:rsidRPr="00CA2C95" w:rsidTr="00133351">
        <w:trPr>
          <w:trHeight w:val="705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133351" w:rsidRDefault="00903466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lastRenderedPageBreak/>
              <w:t>l.p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133351" w:rsidRDefault="00903466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Typ i model drukarki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133351" w:rsidRDefault="00903466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Referencja zalecana przez producenta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133351" w:rsidRDefault="00903466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Oryginał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133351" w:rsidRDefault="00903466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Zamiennik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1333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</w:t>
            </w:r>
            <w:r w:rsidR="00903466" w:rsidRPr="00133351">
              <w:rPr>
                <w:rFonts w:eastAsiaTheme="minorHAnsi"/>
                <w:b/>
                <w:lang w:eastAsia="en-US"/>
              </w:rPr>
              <w:t xml:space="preserve">zarny </w:t>
            </w:r>
            <w:r>
              <w:rPr>
                <w:rFonts w:eastAsiaTheme="minorHAnsi"/>
                <w:b/>
                <w:lang w:eastAsia="en-US"/>
              </w:rPr>
              <w:t xml:space="preserve">– </w:t>
            </w:r>
          </w:p>
          <w:p w:rsidR="00903466" w:rsidRPr="00133351" w:rsidRDefault="00903466" w:rsidP="001333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 xml:space="preserve">cena brutto </w:t>
            </w:r>
            <w:r w:rsidR="00133351">
              <w:rPr>
                <w:rFonts w:eastAsiaTheme="minorHAnsi"/>
                <w:b/>
                <w:lang w:eastAsia="en-US"/>
              </w:rPr>
              <w:t>za 1 sztukę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</w:t>
            </w:r>
            <w:r w:rsidR="00903466" w:rsidRPr="00133351">
              <w:rPr>
                <w:rFonts w:eastAsiaTheme="minorHAnsi"/>
                <w:b/>
                <w:lang w:eastAsia="en-US"/>
              </w:rPr>
              <w:t xml:space="preserve">olor – </w:t>
            </w:r>
          </w:p>
          <w:p w:rsidR="00903466" w:rsidRPr="00133351" w:rsidRDefault="00903466" w:rsidP="001333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cena brutto</w:t>
            </w:r>
            <w:r w:rsidR="00133351">
              <w:rPr>
                <w:rFonts w:eastAsiaTheme="minorHAnsi"/>
                <w:b/>
                <w:lang w:eastAsia="en-US"/>
              </w:rPr>
              <w:t xml:space="preserve"> za 1 sztukę</w:t>
            </w: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HP laser jet 1200s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C7115A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RICOH AFICIO 350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3200D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  <w:r w:rsidRPr="00CA2C95">
              <w:rPr>
                <w:rFonts w:eastAsiaTheme="minorHAnsi"/>
                <w:lang w:val="en-US" w:eastAsia="en-US"/>
              </w:rPr>
              <w:t>HP laser jet 1020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Q2612A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val="en-US" w:eastAsia="en-US"/>
              </w:rPr>
            </w:pPr>
          </w:p>
        </w:tc>
      </w:tr>
      <w:tr w:rsidR="00903466" w:rsidRPr="00CA2C95" w:rsidTr="00133351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  <w:r w:rsidRPr="00CA2C95">
              <w:rPr>
                <w:rFonts w:eastAsiaTheme="minorHAnsi"/>
                <w:lang w:val="en-US" w:eastAsia="en-US"/>
              </w:rPr>
              <w:t>HP laser jet  2550l</w:t>
            </w:r>
          </w:p>
          <w:p w:rsidR="00903466" w:rsidRPr="00052E81" w:rsidRDefault="00903466" w:rsidP="0098611A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Q3969/61/62/63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lang w:eastAsia="en-US"/>
              </w:rPr>
            </w:pPr>
          </w:p>
        </w:tc>
      </w:tr>
      <w:tr w:rsidR="00FF060F" w:rsidRPr="00CA2C95" w:rsidTr="00133351">
        <w:trPr>
          <w:trHeight w:val="517"/>
        </w:trPr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847D5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FF060F" w:rsidP="001C3CB2">
            <w:pPr>
              <w:jc w:val="center"/>
              <w:rPr>
                <w:rFonts w:eastAsiaTheme="minorHAnsi"/>
                <w:lang w:eastAsia="en-US"/>
              </w:rPr>
            </w:pPr>
            <w:bookmarkStart w:id="1" w:name="OLE_LINK7"/>
            <w:bookmarkStart w:id="2" w:name="OLE_LINK8"/>
            <w:bookmarkStart w:id="3" w:name="OLE_LINK9"/>
            <w:r w:rsidRPr="00CA2C95">
              <w:rPr>
                <w:rFonts w:eastAsiaTheme="minorHAnsi"/>
                <w:lang w:eastAsia="en-US"/>
              </w:rPr>
              <w:t>Canon MP540</w:t>
            </w:r>
            <w:bookmarkEnd w:id="1"/>
            <w:bookmarkEnd w:id="2"/>
            <w:bookmarkEnd w:id="3"/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F474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PGI520/CLI521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FF060F" w:rsidRPr="00CA2C95" w:rsidTr="00133351">
        <w:trPr>
          <w:trHeight w:val="547"/>
        </w:trPr>
        <w:tc>
          <w:tcPr>
            <w:tcW w:w="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60F" w:rsidRPr="00CA2C95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FF060F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60F" w:rsidRPr="00CA2C95" w:rsidRDefault="00FF060F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133351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Brother dcp-j100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LC529/LC525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133351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Brother Mfcl 3730cdn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TN243/TN247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rPr>
          <w:trHeight w:val="182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Canon IR1020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CEXV18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RiCOH 1018 D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1230D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RICOH AFICIO2032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2220D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KYOCERA KM 3530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370AB000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KYOCERA KM 2560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TK675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133351">
        <w:trPr>
          <w:trHeight w:val="70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Brother MFC 6890CDW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LC1100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Ricoh MP2014ap</w:t>
            </w:r>
          </w:p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842128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014D29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HP DESIGN JET T 1200 CMYK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C9397</w:t>
            </w:r>
            <w:r w:rsidR="00E91F1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C9398</w:t>
            </w:r>
            <w:r w:rsidR="00E91F1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C9399</w:t>
            </w:r>
            <w:r w:rsidR="00E91F1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C9400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FF060F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komplety</w:t>
            </w:r>
          </w:p>
          <w:p w:rsidR="00903466" w:rsidRPr="00CA2C95" w:rsidRDefault="00903466" w:rsidP="00FF06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FF060F">
              <w:rPr>
                <w:rFonts w:eastAsiaTheme="minorHAnsi"/>
                <w:lang w:eastAsia="en-US"/>
              </w:rPr>
              <w:t>po 4 szt. w opakowaniu)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466" w:rsidRDefault="00014D29" w:rsidP="00E91F1D">
            <w:pPr>
              <w:rPr>
                <w:rFonts w:eastAsiaTheme="minorHAnsi"/>
                <w:b/>
                <w:lang w:eastAsia="en-US"/>
              </w:rPr>
            </w:pPr>
            <w:r w:rsidRPr="00E91F1D">
              <w:rPr>
                <w:rFonts w:eastAsiaTheme="minorHAnsi"/>
                <w:b/>
                <w:lang w:eastAsia="en-US"/>
              </w:rPr>
              <w:t>1 komplet:</w:t>
            </w:r>
            <w:r w:rsidR="00E91F1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E91F1D" w:rsidRPr="00E91F1D" w:rsidRDefault="00E91F1D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133351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 w:rsidRPr="00CA2C95">
              <w:rPr>
                <w:rFonts w:eastAsiaTheme="minorHAnsi"/>
                <w:lang w:eastAsia="en-US"/>
              </w:rPr>
              <w:t>HP Color LaserJet MFPM N476dn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E91F1D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CF</w:t>
            </w:r>
            <w:r w:rsidR="00CE34A4">
              <w:rPr>
                <w:rFonts w:eastAsiaTheme="minorHAnsi"/>
                <w:lang w:eastAsia="en-US"/>
              </w:rPr>
              <w:t>380A</w:t>
            </w:r>
            <w:r>
              <w:rPr>
                <w:rFonts w:eastAsiaTheme="minorHAnsi"/>
                <w:lang w:eastAsia="en-US"/>
              </w:rPr>
              <w:t>,</w:t>
            </w:r>
            <w:r w:rsidR="00CE34A4">
              <w:rPr>
                <w:rFonts w:eastAsiaTheme="minorHAnsi"/>
                <w:lang w:eastAsia="en-US"/>
              </w:rPr>
              <w:t xml:space="preserve"> CF381A</w:t>
            </w:r>
            <w:r>
              <w:rPr>
                <w:rFonts w:eastAsiaTheme="minorHAnsi"/>
                <w:lang w:eastAsia="en-US"/>
              </w:rPr>
              <w:t>,</w:t>
            </w:r>
            <w:r w:rsidR="00CE34A4">
              <w:rPr>
                <w:rFonts w:eastAsiaTheme="minorHAnsi"/>
                <w:lang w:eastAsia="en-US"/>
              </w:rPr>
              <w:t xml:space="preserve"> CF382A</w:t>
            </w:r>
            <w:r>
              <w:rPr>
                <w:rFonts w:eastAsiaTheme="minorHAnsi"/>
                <w:lang w:eastAsia="en-US"/>
              </w:rPr>
              <w:t>,</w:t>
            </w:r>
            <w:r w:rsidR="00CE34A4">
              <w:rPr>
                <w:rFonts w:eastAsiaTheme="minorHAnsi"/>
                <w:lang w:eastAsia="en-US"/>
              </w:rPr>
              <w:t xml:space="preserve"> CF383A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133351" w:rsidRPr="00CA2C95" w:rsidTr="00133351">
        <w:trPr>
          <w:trHeight w:val="611"/>
        </w:trPr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FB42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D27E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Brother DCP – J725DW</w:t>
            </w: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E91F1D" w:rsidP="009A5FF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LC1240BK, LC1420C, LC1240M, LC124</w:t>
            </w:r>
            <w:r w:rsidR="00133351">
              <w:rPr>
                <w:rFonts w:eastAsiaTheme="minorHAnsi"/>
                <w:lang w:eastAsia="en-US"/>
              </w:rPr>
              <w:t>0Y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133351" w:rsidRPr="00CA2C95" w:rsidTr="00133351">
        <w:trPr>
          <w:trHeight w:val="562"/>
        </w:trPr>
        <w:tc>
          <w:tcPr>
            <w:tcW w:w="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133351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133351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Default="00133351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7F057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HP laserjet 2015N</w:t>
            </w:r>
          </w:p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Q7553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903466" w:rsidRPr="00CA2C95" w:rsidTr="00133351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Brother MFC J6910DW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Default="00CE34A4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LC1280XL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7F057A" w:rsidP="009861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466" w:rsidRPr="00CA2C95" w:rsidRDefault="00903466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133351" w:rsidRPr="00CA2C95" w:rsidTr="00E5004C">
        <w:trPr>
          <w:trHeight w:val="728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133351" w:rsidRDefault="00133351" w:rsidP="001333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Sumy brutto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133351" w:rsidP="00E91F1D">
            <w:pPr>
              <w:ind w:right="31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133351" w:rsidP="00E91F1D">
            <w:pPr>
              <w:ind w:right="317"/>
              <w:jc w:val="right"/>
              <w:rPr>
                <w:rFonts w:eastAsiaTheme="minorHAnsi"/>
                <w:lang w:eastAsia="en-US"/>
              </w:rPr>
            </w:pPr>
          </w:p>
        </w:tc>
      </w:tr>
      <w:tr w:rsidR="00133351" w:rsidRPr="00CA2C95" w:rsidTr="004D786F">
        <w:trPr>
          <w:trHeight w:val="608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133351" w:rsidRDefault="00133351" w:rsidP="0098611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3351">
              <w:rPr>
                <w:rFonts w:eastAsiaTheme="minorHAnsi"/>
                <w:b/>
                <w:lang w:eastAsia="en-US"/>
              </w:rPr>
              <w:t>Suma brutto (czarny + kolor)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351" w:rsidRPr="00CA2C95" w:rsidRDefault="00133351" w:rsidP="00187594">
            <w:pPr>
              <w:ind w:right="317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13FDC" w:rsidRDefault="00D13FDC" w:rsidP="00D13F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D13F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D13F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D13FD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3351">
        <w:rPr>
          <w:rFonts w:ascii="Arial" w:eastAsia="Times New Roman" w:hAnsi="Arial" w:cs="Arial"/>
          <w:b/>
        </w:rPr>
        <w:t xml:space="preserve">Suma </w:t>
      </w:r>
      <w:r w:rsidR="00133351" w:rsidRPr="00133351">
        <w:rPr>
          <w:rFonts w:ascii="Arial" w:eastAsia="Times New Roman" w:hAnsi="Arial" w:cs="Arial"/>
          <w:b/>
        </w:rPr>
        <w:t xml:space="preserve">brutto </w:t>
      </w:r>
      <w:r w:rsidRPr="00133351">
        <w:rPr>
          <w:rFonts w:ascii="Arial" w:eastAsia="Times New Roman" w:hAnsi="Arial" w:cs="Arial"/>
          <w:b/>
        </w:rPr>
        <w:t xml:space="preserve">( czarny + </w:t>
      </w:r>
      <w:r w:rsidR="00133351" w:rsidRPr="00133351">
        <w:rPr>
          <w:rFonts w:ascii="Arial" w:eastAsia="Times New Roman" w:hAnsi="Arial" w:cs="Arial"/>
          <w:b/>
        </w:rPr>
        <w:t xml:space="preserve">kolor) </w:t>
      </w:r>
      <w:r w:rsidRPr="00133351">
        <w:rPr>
          <w:rFonts w:ascii="Arial" w:eastAsia="Times New Roman" w:hAnsi="Arial" w:cs="Arial"/>
          <w:b/>
        </w:rPr>
        <w:t>słownie:</w:t>
      </w:r>
      <w:r w:rsidRPr="00C05C01">
        <w:rPr>
          <w:rFonts w:ascii="Arial" w:eastAsia="Times New Roman" w:hAnsi="Arial" w:cs="Arial"/>
        </w:rPr>
        <w:t xml:space="preserve"> .................................</w:t>
      </w:r>
      <w:r w:rsidR="00133351">
        <w:rPr>
          <w:rFonts w:ascii="Arial" w:eastAsia="Times New Roman" w:hAnsi="Arial" w:cs="Arial"/>
        </w:rPr>
        <w:t>.....................................................................................................</w:t>
      </w:r>
      <w:r w:rsidRPr="00C05C01">
        <w:rPr>
          <w:rFonts w:ascii="Arial" w:eastAsia="Times New Roman" w:hAnsi="Arial" w:cs="Arial"/>
        </w:rPr>
        <w:t>......</w:t>
      </w:r>
      <w:r w:rsidR="00133351">
        <w:rPr>
          <w:rFonts w:ascii="Arial" w:eastAsia="Times New Roman" w:hAnsi="Arial" w:cs="Arial"/>
        </w:rPr>
        <w:t>.............</w:t>
      </w:r>
      <w:r w:rsidRPr="00C05C01">
        <w:rPr>
          <w:rFonts w:ascii="Arial" w:eastAsia="Times New Roman" w:hAnsi="Arial" w:cs="Arial"/>
        </w:rPr>
        <w:t>......</w:t>
      </w: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  <w:sectPr w:rsidR="00D13FDC" w:rsidSect="00D13F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670F"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4335E65" wp14:editId="31B910EC">
            <wp:simplePos x="0" y="0"/>
            <wp:positionH relativeFrom="margin">
              <wp:posOffset>-281940</wp:posOffset>
            </wp:positionH>
            <wp:positionV relativeFrom="paragraph">
              <wp:posOffset>-576580</wp:posOffset>
            </wp:positionV>
            <wp:extent cx="6515100" cy="10039350"/>
            <wp:effectExtent l="0" t="0" r="0" b="0"/>
            <wp:wrapNone/>
            <wp:docPr id="3" name="Obraz 3" descr="druk_firmowy_niebiesk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k_firmowy_niebieski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3FDC" w:rsidRDefault="00D13FDC" w:rsidP="00ED68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670F" w:rsidRPr="0078670F" w:rsidRDefault="0078670F" w:rsidP="0078670F">
      <w:pPr>
        <w:suppressAutoHyphens/>
        <w:spacing w:after="0" w:line="100" w:lineRule="atLeast"/>
        <w:jc w:val="both"/>
        <w:rPr>
          <w:b/>
          <w:bCs/>
        </w:rPr>
      </w:pPr>
      <w:r w:rsidRPr="0078670F">
        <w:rPr>
          <w:rFonts w:ascii="Arial" w:hAnsi="Arial" w:cs="Arial"/>
          <w:b/>
          <w:bCs/>
        </w:rPr>
        <w:t>IV. Oświadczam, że:</w:t>
      </w:r>
    </w:p>
    <w:p w:rsidR="0078670F" w:rsidRPr="0078670F" w:rsidRDefault="0078670F" w:rsidP="0078670F">
      <w:pPr>
        <w:spacing w:after="0"/>
        <w:jc w:val="both"/>
        <w:rPr>
          <w:b/>
          <w:bCs/>
        </w:rPr>
      </w:pP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  <w:spacing w:val="-2"/>
        </w:rPr>
        <w:t>zapoznałem się z ogłoszeniem o zamówieniu publicznym o wartości do 30 000 Euro</w:t>
      </w:r>
      <w:r w:rsidRPr="0078670F">
        <w:rPr>
          <w:rFonts w:ascii="Arial" w:hAnsi="Arial" w:cs="Arial"/>
          <w:spacing w:val="-2"/>
        </w:rPr>
        <w:br/>
        <w:t xml:space="preserve"> (w tym </w:t>
      </w:r>
      <w:r w:rsidRPr="0078670F">
        <w:rPr>
          <w:rFonts w:ascii="Arial" w:hAnsi="Arial" w:cs="Arial"/>
          <w:spacing w:val="-3"/>
        </w:rPr>
        <w:t xml:space="preserve">z </w:t>
      </w:r>
      <w:r w:rsidR="00593E4D">
        <w:rPr>
          <w:rFonts w:ascii="Arial" w:hAnsi="Arial" w:cs="Arial"/>
          <w:spacing w:val="-3"/>
        </w:rPr>
        <w:t xml:space="preserve">opisem przedmiotu zamówienia i </w:t>
      </w:r>
      <w:r w:rsidRPr="0078670F">
        <w:rPr>
          <w:rFonts w:ascii="Arial" w:hAnsi="Arial" w:cs="Arial"/>
          <w:spacing w:val="-3"/>
        </w:rPr>
        <w:t xml:space="preserve">wzorem umowy) i </w:t>
      </w:r>
      <w:r w:rsidR="00593E4D">
        <w:rPr>
          <w:rFonts w:ascii="Arial" w:hAnsi="Arial" w:cs="Arial"/>
          <w:spacing w:val="-3"/>
        </w:rPr>
        <w:t xml:space="preserve">nie wnoszę do niego  zastrzeżeń oraz przyjmuję warunki </w:t>
      </w:r>
      <w:r w:rsidRPr="0078670F">
        <w:rPr>
          <w:rFonts w:ascii="Arial" w:hAnsi="Arial" w:cs="Arial"/>
          <w:spacing w:val="-3"/>
        </w:rPr>
        <w:t>w nim zawarte,</w:t>
      </w: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100" w:lineRule="atLeast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jestem uprawniony do występowania w obrocie prawnym zgodnie z wymaganiami ustawowymi,</w:t>
      </w: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100" w:lineRule="atLeast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posiadam niezbędną wiedzę i doświadczenie oraz dysponuję potencjałem technicznym  i osobami zdolnymi do wykonania zamówienia,</w:t>
      </w: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100" w:lineRule="atLeast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znajduję się w sytuacji ekonomicznej i finansowej zapewniającej wykonanie zadania,</w:t>
      </w:r>
    </w:p>
    <w:p w:rsidR="0078670F" w:rsidRPr="0078670F" w:rsidRDefault="0078670F" w:rsidP="0078670F">
      <w:pPr>
        <w:suppressAutoHyphens/>
        <w:spacing w:after="0" w:line="100" w:lineRule="atLeast"/>
        <w:ind w:left="720"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 xml:space="preserve">nie </w:t>
      </w:r>
      <w:r w:rsidRPr="0078670F">
        <w:rPr>
          <w:rFonts w:ascii="sans-serif" w:hAnsi="sans-serif" w:cs="sans-serif"/>
        </w:rPr>
        <w:t>podlegam wykluczeniu z postępowania o udzielenie zamówienia</w:t>
      </w:r>
      <w:r w:rsidRPr="0078670F">
        <w:rPr>
          <w:rFonts w:ascii="Arial" w:hAnsi="Arial" w:cs="Arial"/>
        </w:rPr>
        <w:t>,</w:t>
      </w:r>
    </w:p>
    <w:p w:rsidR="0078670F" w:rsidRPr="0078670F" w:rsidRDefault="0078670F" w:rsidP="0078670F">
      <w:pPr>
        <w:numPr>
          <w:ilvl w:val="0"/>
          <w:numId w:val="10"/>
        </w:numPr>
        <w:suppressAutoHyphens/>
        <w:spacing w:after="0" w:line="100" w:lineRule="atLeast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nie otwarto wobec mojej firmy likwidacji ani nie ogłoszono upadłości,</w:t>
      </w:r>
    </w:p>
    <w:p w:rsidR="0078670F" w:rsidRPr="0078670F" w:rsidRDefault="0078670F" w:rsidP="0078670F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 xml:space="preserve">zapoznałem się z klauzulą informacyjną umieszczoną w  dziale XI ogłoszenia </w:t>
      </w:r>
      <w:r w:rsidRPr="0078670F">
        <w:rPr>
          <w:rFonts w:ascii="Arial" w:hAnsi="Arial" w:cs="Arial"/>
        </w:rPr>
        <w:br/>
        <w:t>o postępowaniu,</w:t>
      </w:r>
    </w:p>
    <w:p w:rsidR="000A79E1" w:rsidRDefault="0078670F" w:rsidP="00942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b/>
          <w:sz w:val="36"/>
        </w:rPr>
      </w:pPr>
      <w:r w:rsidRPr="0078670F">
        <w:rPr>
          <w:rFonts w:ascii="Arial" w:hAnsi="Arial" w:cs="Arial"/>
        </w:rPr>
        <w:t>wypełniłem obowiązki informacyjne przewidziane w art. 13 lub art. 14 ogólnego rozporządzenia o ochronie danych „RODO</w:t>
      </w:r>
      <w:r w:rsidRPr="0078670F">
        <w:rPr>
          <w:rFonts w:ascii="Arial" w:hAnsi="Arial" w:cs="Arial"/>
          <w:vertAlign w:val="superscript"/>
        </w:rPr>
        <w:t>”</w:t>
      </w:r>
      <w:r w:rsidRPr="0078670F">
        <w:rPr>
          <w:rFonts w:ascii="Arial" w:hAnsi="Arial" w:cs="Arial"/>
        </w:rPr>
        <w:t xml:space="preserve"> wobec osób fizycznych, od których dane </w:t>
      </w:r>
    </w:p>
    <w:p w:rsidR="00942BED" w:rsidRPr="0078670F" w:rsidRDefault="00942BED" w:rsidP="00942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>osobowe bezpośrednio lub pośrednio pozyskałem w celu ubiegania się o udzielenie zamówienia publicznego w niniejszym postępowaniu,</w:t>
      </w:r>
    </w:p>
    <w:p w:rsidR="00942BED" w:rsidRDefault="00942BED" w:rsidP="00942BED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hAnsi="Arial" w:cs="Arial"/>
        </w:rPr>
      </w:pPr>
      <w:r w:rsidRPr="0078670F">
        <w:rPr>
          <w:rFonts w:ascii="Arial" w:hAnsi="Arial" w:cs="Arial"/>
        </w:rPr>
        <w:t xml:space="preserve">w przypadku udzielenia zamówienia zobowiązujemy się do zawarcia umowy </w:t>
      </w:r>
      <w:r w:rsidRPr="0078670F">
        <w:rPr>
          <w:rFonts w:ascii="Arial" w:hAnsi="Arial" w:cs="Arial"/>
        </w:rPr>
        <w:br/>
        <w:t xml:space="preserve">w miejscu i terminie wskazanych przez </w:t>
      </w:r>
      <w:r>
        <w:rPr>
          <w:rFonts w:ascii="Arial" w:hAnsi="Arial" w:cs="Arial"/>
        </w:rPr>
        <w:t>Zamawiającego oraz na warunkach</w:t>
      </w:r>
    </w:p>
    <w:p w:rsidR="00942BED" w:rsidRPr="00942BED" w:rsidRDefault="00942BED" w:rsidP="00942BED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hAnsi="Arial" w:cs="Arial"/>
        </w:rPr>
      </w:pPr>
      <w:r w:rsidRPr="00942BED">
        <w:rPr>
          <w:rFonts w:ascii="Arial" w:hAnsi="Arial" w:cs="Arial"/>
        </w:rPr>
        <w:t xml:space="preserve">określonych we wzorze umowy stanowiącym załącznik nr 3 do </w:t>
      </w:r>
      <w:r w:rsidRPr="00942BED">
        <w:rPr>
          <w:rFonts w:ascii="Arial" w:hAnsi="Arial" w:cs="Arial"/>
          <w:spacing w:val="-2"/>
        </w:rPr>
        <w:t>ogłoszenia o zamówieniu publicznym o wartości do 30 000 Euro</w:t>
      </w:r>
      <w:r w:rsidRPr="00942BED">
        <w:rPr>
          <w:rFonts w:ascii="Arial" w:hAnsi="Arial" w:cs="Arial"/>
        </w:rPr>
        <w:t>.</w:t>
      </w:r>
    </w:p>
    <w:p w:rsidR="00942BED" w:rsidRPr="0078670F" w:rsidRDefault="00942BED" w:rsidP="00942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670F">
        <w:rPr>
          <w:rFonts w:ascii="Arial" w:hAnsi="Arial" w:cs="Arial"/>
          <w:b/>
        </w:rPr>
        <w:t>zobowiązuję się do utrzymania podanych w ofercie cen przez cały 2020 r.</w:t>
      </w:r>
    </w:p>
    <w:p w:rsidR="00942BED" w:rsidRPr="0078670F" w:rsidRDefault="00942BED" w:rsidP="00942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8670F">
        <w:rPr>
          <w:rFonts w:ascii="Arial" w:hAnsi="Arial" w:cs="Arial"/>
        </w:rPr>
        <w:t xml:space="preserve">wyrażam zgodę na podanie informacji dotyczącej Wykonawcy/zwycięzcy  niniejszego postępowania niezbędnych do ogłoszenia jego wyniku </w:t>
      </w:r>
      <w:r w:rsidRPr="0078670F">
        <w:rPr>
          <w:rFonts w:ascii="Arial" w:hAnsi="Arial" w:cs="Arial"/>
          <w:bCs/>
        </w:rPr>
        <w:t xml:space="preserve">na stronie internetowej Zamawiającego. </w:t>
      </w:r>
    </w:p>
    <w:p w:rsidR="00942BED" w:rsidRPr="0078670F" w:rsidRDefault="00942BED" w:rsidP="00942BE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42BED" w:rsidRPr="0078670F" w:rsidRDefault="00942BED" w:rsidP="00942BED">
      <w:pPr>
        <w:rPr>
          <w:rFonts w:ascii="Arial" w:hAnsi="Arial" w:cs="Arial"/>
          <w:b/>
          <w:bCs/>
        </w:rPr>
      </w:pPr>
      <w:r w:rsidRPr="0078670F">
        <w:rPr>
          <w:rFonts w:ascii="Arial" w:hAnsi="Arial" w:cs="Arial"/>
          <w:b/>
          <w:bCs/>
        </w:rPr>
        <w:t>V. Akceptuję 14 dniowy termin płatności faktury</w:t>
      </w:r>
      <w:r w:rsidR="00D87509">
        <w:rPr>
          <w:rFonts w:ascii="Arial" w:hAnsi="Arial" w:cs="Arial"/>
          <w:b/>
          <w:bCs/>
        </w:rPr>
        <w:t xml:space="preserve"> z uwzględnieniem mechanizmu podzielonej płatności</w:t>
      </w:r>
      <w:r w:rsidRPr="0078670F">
        <w:rPr>
          <w:rFonts w:ascii="Arial" w:hAnsi="Arial" w:cs="Arial"/>
          <w:b/>
          <w:bCs/>
        </w:rPr>
        <w:t>.</w:t>
      </w:r>
    </w:p>
    <w:p w:rsidR="00942BED" w:rsidRPr="0078670F" w:rsidRDefault="00942BED" w:rsidP="00942BED">
      <w:pPr>
        <w:spacing w:after="0"/>
        <w:rPr>
          <w:rFonts w:ascii="Arial" w:eastAsia="Calibri" w:hAnsi="Arial" w:cs="Arial"/>
          <w:color w:val="303030"/>
          <w:lang w:eastAsia="en-US"/>
        </w:rPr>
      </w:pPr>
    </w:p>
    <w:p w:rsidR="00942BED" w:rsidRPr="0078670F" w:rsidRDefault="00942BED" w:rsidP="00942BED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 w:rsidRPr="0078670F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                        </w:t>
      </w:r>
      <w:r w:rsidRPr="0078670F">
        <w:rPr>
          <w:rFonts w:ascii="Arial" w:eastAsia="Calibri" w:hAnsi="Arial" w:cs="Arial"/>
          <w:bCs/>
          <w:lang w:eastAsia="en-US"/>
        </w:rPr>
        <w:t>……..………………………………</w:t>
      </w:r>
    </w:p>
    <w:p w:rsidR="00942BED" w:rsidRPr="0078670F" w:rsidRDefault="00942BED" w:rsidP="00942BED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 w:rsidRPr="0078670F">
        <w:rPr>
          <w:rFonts w:ascii="Arial" w:eastAsia="Calibri" w:hAnsi="Arial" w:cs="Arial"/>
          <w:bCs/>
          <w:lang w:eastAsia="en-US"/>
        </w:rPr>
        <w:t xml:space="preserve">                                                                                 (data, podpis i pieczęć wykonawcy)</w:t>
      </w:r>
    </w:p>
    <w:p w:rsidR="00E50978" w:rsidRDefault="00E50978" w:rsidP="00EE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19" w:rsidRDefault="00DC7319" w:rsidP="00DC7319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bCs/>
        </w:rPr>
      </w:pPr>
    </w:p>
    <w:p w:rsidR="00E50978" w:rsidRPr="00FA18C6" w:rsidRDefault="00E50978" w:rsidP="00EE40B4">
      <w:pPr>
        <w:jc w:val="both"/>
        <w:rPr>
          <w:rFonts w:ascii="Times New Roman" w:eastAsia="Lucida Sans Unicode" w:hAnsi="Times New Roman"/>
        </w:rPr>
      </w:pPr>
    </w:p>
    <w:sectPr w:rsidR="00E50978" w:rsidRPr="00FA18C6" w:rsidSect="00E0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0A" w:rsidRDefault="00D7690A" w:rsidP="000F366B">
      <w:pPr>
        <w:spacing w:after="0" w:line="240" w:lineRule="auto"/>
      </w:pPr>
      <w:r>
        <w:separator/>
      </w:r>
    </w:p>
  </w:endnote>
  <w:endnote w:type="continuationSeparator" w:id="0">
    <w:p w:rsidR="00D7690A" w:rsidRDefault="00D7690A" w:rsidP="000F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0A" w:rsidRDefault="00D7690A" w:rsidP="000F366B">
      <w:pPr>
        <w:spacing w:after="0" w:line="240" w:lineRule="auto"/>
      </w:pPr>
      <w:r>
        <w:separator/>
      </w:r>
    </w:p>
  </w:footnote>
  <w:footnote w:type="continuationSeparator" w:id="0">
    <w:p w:rsidR="00D7690A" w:rsidRDefault="00D7690A" w:rsidP="000F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E83207"/>
    <w:multiLevelType w:val="hybridMultilevel"/>
    <w:tmpl w:val="9944631A"/>
    <w:lvl w:ilvl="0" w:tplc="3FE0FF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71B43"/>
    <w:multiLevelType w:val="hybridMultilevel"/>
    <w:tmpl w:val="C68C9C2C"/>
    <w:lvl w:ilvl="0" w:tplc="B4B62E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3376"/>
    <w:multiLevelType w:val="hybridMultilevel"/>
    <w:tmpl w:val="34BA2C98"/>
    <w:lvl w:ilvl="0" w:tplc="B4B62E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05D"/>
    <w:multiLevelType w:val="hybridMultilevel"/>
    <w:tmpl w:val="BA40BF6C"/>
    <w:lvl w:ilvl="0" w:tplc="4BB6D5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72CF"/>
    <w:multiLevelType w:val="hybridMultilevel"/>
    <w:tmpl w:val="E66A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6FD"/>
    <w:multiLevelType w:val="hybridMultilevel"/>
    <w:tmpl w:val="AD5E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6B"/>
    <w:rsid w:val="0000495B"/>
    <w:rsid w:val="0001350D"/>
    <w:rsid w:val="00014D29"/>
    <w:rsid w:val="00017829"/>
    <w:rsid w:val="000405F9"/>
    <w:rsid w:val="00042A86"/>
    <w:rsid w:val="000525ED"/>
    <w:rsid w:val="00052E81"/>
    <w:rsid w:val="00056CCA"/>
    <w:rsid w:val="000777E3"/>
    <w:rsid w:val="00097FBE"/>
    <w:rsid w:val="000A79E1"/>
    <w:rsid w:val="000F366B"/>
    <w:rsid w:val="00114554"/>
    <w:rsid w:val="001220C9"/>
    <w:rsid w:val="00124921"/>
    <w:rsid w:val="0012675F"/>
    <w:rsid w:val="00127307"/>
    <w:rsid w:val="00133351"/>
    <w:rsid w:val="0014177D"/>
    <w:rsid w:val="0014576B"/>
    <w:rsid w:val="00145881"/>
    <w:rsid w:val="00187594"/>
    <w:rsid w:val="001B2C9D"/>
    <w:rsid w:val="001E1E9C"/>
    <w:rsid w:val="00201ABB"/>
    <w:rsid w:val="002221AA"/>
    <w:rsid w:val="002273A1"/>
    <w:rsid w:val="00245657"/>
    <w:rsid w:val="00266CEE"/>
    <w:rsid w:val="00274782"/>
    <w:rsid w:val="002D24E2"/>
    <w:rsid w:val="00310664"/>
    <w:rsid w:val="003336C5"/>
    <w:rsid w:val="00367499"/>
    <w:rsid w:val="003A3FD0"/>
    <w:rsid w:val="003E0B17"/>
    <w:rsid w:val="003E342B"/>
    <w:rsid w:val="003E637D"/>
    <w:rsid w:val="003F05FF"/>
    <w:rsid w:val="003F43F8"/>
    <w:rsid w:val="003F5344"/>
    <w:rsid w:val="004063A2"/>
    <w:rsid w:val="00407203"/>
    <w:rsid w:val="0041760A"/>
    <w:rsid w:val="00445680"/>
    <w:rsid w:val="004637CA"/>
    <w:rsid w:val="0048605A"/>
    <w:rsid w:val="004A116A"/>
    <w:rsid w:val="004C30CE"/>
    <w:rsid w:val="004E4197"/>
    <w:rsid w:val="0050743A"/>
    <w:rsid w:val="00530700"/>
    <w:rsid w:val="0053797A"/>
    <w:rsid w:val="005403ED"/>
    <w:rsid w:val="0054316F"/>
    <w:rsid w:val="00560FAC"/>
    <w:rsid w:val="00567C7E"/>
    <w:rsid w:val="00574DE2"/>
    <w:rsid w:val="00576476"/>
    <w:rsid w:val="00576F82"/>
    <w:rsid w:val="005802FC"/>
    <w:rsid w:val="00587706"/>
    <w:rsid w:val="00593E4D"/>
    <w:rsid w:val="005B590E"/>
    <w:rsid w:val="005B5DC7"/>
    <w:rsid w:val="005B7515"/>
    <w:rsid w:val="005C057F"/>
    <w:rsid w:val="005D58A2"/>
    <w:rsid w:val="005F6156"/>
    <w:rsid w:val="00601424"/>
    <w:rsid w:val="006127E1"/>
    <w:rsid w:val="00613D55"/>
    <w:rsid w:val="00616292"/>
    <w:rsid w:val="006479FF"/>
    <w:rsid w:val="00666AEA"/>
    <w:rsid w:val="006A4057"/>
    <w:rsid w:val="006C0683"/>
    <w:rsid w:val="006C361E"/>
    <w:rsid w:val="006D4ED8"/>
    <w:rsid w:val="006F5E97"/>
    <w:rsid w:val="007075B7"/>
    <w:rsid w:val="007213BB"/>
    <w:rsid w:val="0072543E"/>
    <w:rsid w:val="0073661A"/>
    <w:rsid w:val="007504C8"/>
    <w:rsid w:val="007515BD"/>
    <w:rsid w:val="0076026D"/>
    <w:rsid w:val="007665F0"/>
    <w:rsid w:val="0078670F"/>
    <w:rsid w:val="007A33B1"/>
    <w:rsid w:val="007F057A"/>
    <w:rsid w:val="008226B8"/>
    <w:rsid w:val="008237FF"/>
    <w:rsid w:val="0082506D"/>
    <w:rsid w:val="0083752D"/>
    <w:rsid w:val="00845466"/>
    <w:rsid w:val="0085530B"/>
    <w:rsid w:val="00862418"/>
    <w:rsid w:val="008674CD"/>
    <w:rsid w:val="00890A39"/>
    <w:rsid w:val="00896984"/>
    <w:rsid w:val="008B1CE4"/>
    <w:rsid w:val="00903466"/>
    <w:rsid w:val="00912471"/>
    <w:rsid w:val="00914298"/>
    <w:rsid w:val="00937701"/>
    <w:rsid w:val="009377D7"/>
    <w:rsid w:val="00942BED"/>
    <w:rsid w:val="009447F0"/>
    <w:rsid w:val="009C0D7C"/>
    <w:rsid w:val="009D1758"/>
    <w:rsid w:val="009D1D4A"/>
    <w:rsid w:val="009D5E5E"/>
    <w:rsid w:val="00A111E1"/>
    <w:rsid w:val="00A72CDA"/>
    <w:rsid w:val="00A82D73"/>
    <w:rsid w:val="00A8690C"/>
    <w:rsid w:val="00A87A40"/>
    <w:rsid w:val="00A966D8"/>
    <w:rsid w:val="00B353A5"/>
    <w:rsid w:val="00B44C4B"/>
    <w:rsid w:val="00B71336"/>
    <w:rsid w:val="00B734E1"/>
    <w:rsid w:val="00B75AEF"/>
    <w:rsid w:val="00BB55B8"/>
    <w:rsid w:val="00BC2131"/>
    <w:rsid w:val="00BF17D8"/>
    <w:rsid w:val="00C05C01"/>
    <w:rsid w:val="00C40020"/>
    <w:rsid w:val="00C56C87"/>
    <w:rsid w:val="00C60EEA"/>
    <w:rsid w:val="00C6688C"/>
    <w:rsid w:val="00C745A2"/>
    <w:rsid w:val="00CA2C95"/>
    <w:rsid w:val="00CA3BF5"/>
    <w:rsid w:val="00CC7FCB"/>
    <w:rsid w:val="00CE34A4"/>
    <w:rsid w:val="00CF786C"/>
    <w:rsid w:val="00D13FDC"/>
    <w:rsid w:val="00D2564B"/>
    <w:rsid w:val="00D60DB2"/>
    <w:rsid w:val="00D70CFD"/>
    <w:rsid w:val="00D7690A"/>
    <w:rsid w:val="00D8502F"/>
    <w:rsid w:val="00D87509"/>
    <w:rsid w:val="00DC03AA"/>
    <w:rsid w:val="00DC3CAB"/>
    <w:rsid w:val="00DC5CCB"/>
    <w:rsid w:val="00DC7319"/>
    <w:rsid w:val="00DD5EE8"/>
    <w:rsid w:val="00DD6A94"/>
    <w:rsid w:val="00DF0633"/>
    <w:rsid w:val="00DF3232"/>
    <w:rsid w:val="00E04EE9"/>
    <w:rsid w:val="00E0627D"/>
    <w:rsid w:val="00E50978"/>
    <w:rsid w:val="00E8514E"/>
    <w:rsid w:val="00E91F1D"/>
    <w:rsid w:val="00EC2490"/>
    <w:rsid w:val="00ED6828"/>
    <w:rsid w:val="00EE40B4"/>
    <w:rsid w:val="00EF0D7E"/>
    <w:rsid w:val="00EF1711"/>
    <w:rsid w:val="00F47367"/>
    <w:rsid w:val="00F818ED"/>
    <w:rsid w:val="00FA18C6"/>
    <w:rsid w:val="00FA1C06"/>
    <w:rsid w:val="00FA3357"/>
    <w:rsid w:val="00FA3F1E"/>
    <w:rsid w:val="00FB6FF7"/>
    <w:rsid w:val="00FC6341"/>
    <w:rsid w:val="00FF060F"/>
    <w:rsid w:val="00FF1471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B91CB-1E7D-45BC-A89C-AE2B233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51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7319"/>
    <w:pPr>
      <w:keepNext/>
      <w:tabs>
        <w:tab w:val="num" w:pos="0"/>
      </w:tabs>
      <w:suppressAutoHyphens/>
      <w:spacing w:before="240" w:after="60"/>
      <w:ind w:left="2160" w:hanging="18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36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366B"/>
  </w:style>
  <w:style w:type="paragraph" w:styleId="Stopka">
    <w:name w:val="footer"/>
    <w:basedOn w:val="Normalny"/>
    <w:link w:val="StopkaZnak"/>
    <w:uiPriority w:val="99"/>
    <w:semiHidden/>
    <w:unhideWhenUsed/>
    <w:rsid w:val="000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66B"/>
  </w:style>
  <w:style w:type="paragraph" w:styleId="Bezodstpw">
    <w:name w:val="No Spacing"/>
    <w:uiPriority w:val="1"/>
    <w:qFormat/>
    <w:rsid w:val="000F36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77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1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lowek">
    <w:name w:val="naglowek"/>
    <w:basedOn w:val="Normalny"/>
    <w:rsid w:val="000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DC7319"/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745A2"/>
    <w:rPr>
      <w:color w:val="0000FF"/>
      <w:u w:val="single"/>
    </w:rPr>
  </w:style>
  <w:style w:type="table" w:styleId="Tabela-Siatka">
    <w:name w:val="Table Grid"/>
    <w:basedOn w:val="Standardowy"/>
    <w:uiPriority w:val="59"/>
    <w:rsid w:val="00CA2C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 Domachowski</cp:lastModifiedBy>
  <cp:revision>2</cp:revision>
  <cp:lastPrinted>2020-03-03T10:05:00Z</cp:lastPrinted>
  <dcterms:created xsi:type="dcterms:W3CDTF">2020-03-23T07:34:00Z</dcterms:created>
  <dcterms:modified xsi:type="dcterms:W3CDTF">2020-03-23T07:34:00Z</dcterms:modified>
</cp:coreProperties>
</file>